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1E6B" w14:textId="77777777" w:rsidR="0066749C" w:rsidRDefault="0066749C" w:rsidP="00D725F5">
      <w:pPr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STEAM Cooking Activities</w:t>
      </w:r>
    </w:p>
    <w:p w14:paraId="3AC2BA40" w14:textId="77777777" w:rsidR="0066749C" w:rsidRDefault="0066749C">
      <w:pPr>
        <w:rPr>
          <w:rFonts w:ascii="Chalkboard" w:hAnsi="Chalkboard"/>
          <w:sz w:val="28"/>
          <w:szCs w:val="28"/>
        </w:rPr>
      </w:pPr>
      <w:r w:rsidRPr="0066749C">
        <w:rPr>
          <w:rFonts w:ascii="Chalkboard" w:hAnsi="Chalkboard"/>
          <w:sz w:val="28"/>
          <w:szCs w:val="28"/>
        </w:rPr>
        <w:t>Here are two fun cooking activities for the family. Make sure you have the supervision of an adult or older sibling. Enjoy</w:t>
      </w:r>
      <w:r>
        <w:rPr>
          <w:rFonts w:ascii="Chalkboard" w:hAnsi="Chalkboard"/>
          <w:sz w:val="28"/>
          <w:szCs w:val="28"/>
        </w:rPr>
        <w:t>!</w:t>
      </w:r>
    </w:p>
    <w:p w14:paraId="5B6FF8BF" w14:textId="77777777" w:rsidR="0066749C" w:rsidRDefault="0066749C">
      <w:pPr>
        <w:rPr>
          <w:rFonts w:ascii="Chalkboard" w:hAnsi="Chalkboard"/>
          <w:sz w:val="28"/>
          <w:szCs w:val="28"/>
        </w:rPr>
      </w:pPr>
    </w:p>
    <w:p w14:paraId="71A6ACDF" w14:textId="77777777" w:rsidR="0066749C" w:rsidRPr="00AA117E" w:rsidRDefault="0066749C" w:rsidP="00AA117E">
      <w:pPr>
        <w:widowControl w:val="0"/>
        <w:autoSpaceDE w:val="0"/>
        <w:autoSpaceDN w:val="0"/>
        <w:adjustRightInd w:val="0"/>
        <w:jc w:val="center"/>
        <w:rPr>
          <w:rFonts w:ascii="Chalkboard" w:hAnsi="Chalkboard" w:cs="Helvetica"/>
          <w:color w:val="FF0000"/>
          <w:sz w:val="40"/>
          <w:szCs w:val="40"/>
        </w:rPr>
      </w:pPr>
      <w:r w:rsidRPr="00AA117E">
        <w:rPr>
          <w:rFonts w:ascii="Chalkboard" w:hAnsi="Chalkboard" w:cs="Helvetica"/>
          <w:color w:val="FF0000"/>
          <w:sz w:val="40"/>
          <w:szCs w:val="40"/>
        </w:rPr>
        <w:t>Microwave Chocolate Mug Cake</w:t>
      </w:r>
    </w:p>
    <w:p w14:paraId="2242E006" w14:textId="77777777" w:rsidR="0066749C" w:rsidRPr="0066749C" w:rsidRDefault="0066749C" w:rsidP="00AA117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</w:rPr>
      </w:pPr>
      <w:r w:rsidRPr="0066749C">
        <w:rPr>
          <w:rFonts w:ascii="Helvetica" w:hAnsi="Helvetica" w:cs="Helvetica"/>
          <w:noProof/>
          <w:color w:val="FF0000"/>
          <w:sz w:val="40"/>
          <w:szCs w:val="40"/>
        </w:rPr>
        <w:drawing>
          <wp:inline distT="0" distB="0" distL="0" distR="0" wp14:anchorId="1FC52612" wp14:editId="2CD44FC0">
            <wp:extent cx="1741339" cy="1741339"/>
            <wp:effectExtent l="0" t="0" r="1143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22" cy="174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0724" w14:textId="77777777" w:rsidR="0066749C" w:rsidRPr="002617CC" w:rsidRDefault="0066749C" w:rsidP="00261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halkboard" w:hAnsi="Chalkboard" w:cs="Helvetica"/>
          <w:color w:val="44546A" w:themeColor="text2"/>
          <w:sz w:val="32"/>
          <w:szCs w:val="32"/>
        </w:rPr>
      </w:pPr>
      <w:r w:rsidRPr="002617CC">
        <w:rPr>
          <w:rFonts w:ascii="Chalkboard" w:hAnsi="Chalkboard" w:cs="Helvetica"/>
          <w:color w:val="44546A" w:themeColor="text2"/>
          <w:sz w:val="28"/>
          <w:szCs w:val="28"/>
        </w:rPr>
        <w:t xml:space="preserve">Prep: </w:t>
      </w:r>
      <w:r w:rsidRPr="002617CC">
        <w:rPr>
          <w:rFonts w:ascii="MS Mincho" w:eastAsia="MS Mincho" w:hAnsi="MS Mincho" w:cs="MS Mincho"/>
          <w:color w:val="44546A" w:themeColor="text2"/>
          <w:sz w:val="28"/>
          <w:szCs w:val="28"/>
        </w:rPr>
        <w:t> </w:t>
      </w:r>
      <w:r w:rsidRPr="002617CC">
        <w:rPr>
          <w:rFonts w:ascii="Chalkboard" w:hAnsi="Chalkboard" w:cs="Helvetica"/>
          <w:color w:val="44546A" w:themeColor="text2"/>
          <w:sz w:val="28"/>
          <w:szCs w:val="28"/>
        </w:rPr>
        <w:t>5</w:t>
      </w:r>
      <w:r w:rsidRPr="002617CC">
        <w:rPr>
          <w:rFonts w:ascii="Chalkboard" w:hAnsi="Chalkboard" w:cs="Helvetica"/>
          <w:color w:val="44546A" w:themeColor="text2"/>
          <w:sz w:val="32"/>
          <w:szCs w:val="32"/>
        </w:rPr>
        <w:t xml:space="preserve"> min.    </w:t>
      </w:r>
      <w:r w:rsidRPr="002617CC">
        <w:rPr>
          <w:rFonts w:ascii="Chalkboard" w:hAnsi="Chalkboard" w:cs="Helvetica"/>
          <w:color w:val="44546A" w:themeColor="text2"/>
          <w:sz w:val="28"/>
          <w:szCs w:val="28"/>
        </w:rPr>
        <w:t>Cook:</w:t>
      </w:r>
      <w:r w:rsidRPr="002617CC">
        <w:rPr>
          <w:rFonts w:ascii="MS Mincho" w:eastAsia="MS Mincho" w:hAnsi="MS Mincho" w:cs="MS Mincho"/>
          <w:color w:val="44546A" w:themeColor="text2"/>
          <w:sz w:val="28"/>
          <w:szCs w:val="28"/>
        </w:rPr>
        <w:t> </w:t>
      </w:r>
      <w:r w:rsidRPr="002617CC">
        <w:rPr>
          <w:rFonts w:ascii="Chalkboard" w:hAnsi="Chalkboard" w:cs="Helvetica"/>
          <w:color w:val="44546A" w:themeColor="text2"/>
          <w:sz w:val="28"/>
          <w:szCs w:val="28"/>
        </w:rPr>
        <w:t xml:space="preserve"> 2</w:t>
      </w:r>
      <w:r w:rsidRPr="002617CC">
        <w:rPr>
          <w:rFonts w:ascii="Chalkboard" w:hAnsi="Chalkboard" w:cs="Helvetica"/>
          <w:color w:val="44546A" w:themeColor="text2"/>
          <w:sz w:val="32"/>
          <w:szCs w:val="32"/>
        </w:rPr>
        <w:t xml:space="preserve"> min.  </w:t>
      </w:r>
      <w:r w:rsidRPr="002617CC">
        <w:rPr>
          <w:rFonts w:ascii="Chalkboard" w:hAnsi="Chalkboard" w:cs="Helvetica"/>
          <w:color w:val="44546A" w:themeColor="text2"/>
          <w:sz w:val="28"/>
          <w:szCs w:val="28"/>
        </w:rPr>
        <w:t>Ready: 7</w:t>
      </w:r>
      <w:r w:rsidRPr="002617CC">
        <w:rPr>
          <w:rFonts w:ascii="Chalkboard" w:hAnsi="Chalkboard" w:cs="Helvetica"/>
          <w:color w:val="44546A" w:themeColor="text2"/>
          <w:sz w:val="32"/>
          <w:szCs w:val="32"/>
        </w:rPr>
        <w:t xml:space="preserve"> min.</w:t>
      </w:r>
    </w:p>
    <w:p w14:paraId="5BB3DC6C" w14:textId="77777777" w:rsidR="0066749C" w:rsidRPr="002617CC" w:rsidRDefault="0066749C" w:rsidP="002617CC">
      <w:pPr>
        <w:widowControl w:val="0"/>
        <w:autoSpaceDE w:val="0"/>
        <w:autoSpaceDN w:val="0"/>
        <w:adjustRightInd w:val="0"/>
        <w:jc w:val="center"/>
        <w:rPr>
          <w:rFonts w:ascii="Chalkboard" w:hAnsi="Chalkboard" w:cs="Helvetica"/>
          <w:color w:val="222222"/>
          <w:sz w:val="28"/>
          <w:szCs w:val="28"/>
        </w:rPr>
      </w:pPr>
      <w:r w:rsidRPr="002617CC">
        <w:rPr>
          <w:rFonts w:ascii="Chalkboard" w:hAnsi="Chalkboard" w:cs="Helvetica"/>
          <w:i/>
          <w:iCs/>
          <w:color w:val="535353"/>
          <w:sz w:val="28"/>
          <w:szCs w:val="28"/>
        </w:rPr>
        <w:t xml:space="preserve">Recipe by: </w:t>
      </w:r>
      <w:r w:rsidRPr="002617CC">
        <w:rPr>
          <w:rFonts w:ascii="Chalkboard" w:hAnsi="Chalkboard" w:cs="Helvetica"/>
          <w:color w:val="222222"/>
          <w:sz w:val="28"/>
          <w:szCs w:val="28"/>
        </w:rPr>
        <w:t>safinabakes1231</w:t>
      </w:r>
    </w:p>
    <w:p w14:paraId="1E1C0E40" w14:textId="77777777" w:rsidR="0066749C" w:rsidRDefault="0066749C" w:rsidP="0066749C">
      <w:pPr>
        <w:rPr>
          <w:rFonts w:ascii="Chalkboard" w:hAnsi="Chalkboard"/>
          <w:sz w:val="32"/>
          <w:szCs w:val="32"/>
        </w:rPr>
      </w:pPr>
      <w:r w:rsidRPr="00D725F5">
        <w:rPr>
          <w:rFonts w:ascii="Chalkboard" w:hAnsi="Chalkboard"/>
          <w:b/>
          <w:sz w:val="32"/>
          <w:szCs w:val="32"/>
          <w:u w:val="single"/>
        </w:rPr>
        <w:t>Practice your measuring skills</w:t>
      </w:r>
      <w:r w:rsidRPr="0066749C">
        <w:rPr>
          <w:rFonts w:ascii="Chalkboard" w:hAnsi="Chalkboard"/>
          <w:sz w:val="32"/>
          <w:szCs w:val="32"/>
        </w:rPr>
        <w:t xml:space="preserve"> with this fun cooking activity.</w:t>
      </w:r>
    </w:p>
    <w:p w14:paraId="6804506A" w14:textId="77777777" w:rsidR="00506D1A" w:rsidRDefault="00506D1A" w:rsidP="0066749C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222222"/>
          <w:sz w:val="28"/>
          <w:szCs w:val="28"/>
        </w:rPr>
      </w:pPr>
    </w:p>
    <w:p w14:paraId="124EFB0F" w14:textId="77777777" w:rsidR="0066749C" w:rsidRPr="00984F3D" w:rsidRDefault="0066749C" w:rsidP="0066749C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222222"/>
          <w:sz w:val="28"/>
          <w:szCs w:val="28"/>
          <w:u w:val="single"/>
        </w:rPr>
      </w:pPr>
      <w:r w:rsidRPr="00984F3D">
        <w:rPr>
          <w:rFonts w:ascii="Chalkboard" w:hAnsi="Chalkboard" w:cs="Helvetica"/>
          <w:color w:val="222222"/>
          <w:sz w:val="28"/>
          <w:szCs w:val="28"/>
          <w:u w:val="single"/>
        </w:rPr>
        <w:t>Ingredients</w:t>
      </w:r>
    </w:p>
    <w:p w14:paraId="7B022119" w14:textId="77777777" w:rsidR="0066749C" w:rsidRPr="0066749C" w:rsidRDefault="0066749C" w:rsidP="006674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sz w:val="28"/>
          <w:szCs w:val="28"/>
        </w:rPr>
        <w:t>1/4 cup all-purpose flour</w:t>
      </w:r>
    </w:p>
    <w:p w14:paraId="1BBCB432" w14:textId="77777777" w:rsidR="0066749C" w:rsidRPr="0066749C" w:rsidRDefault="0066749C" w:rsidP="006674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sz w:val="28"/>
          <w:szCs w:val="28"/>
        </w:rPr>
        <w:t>1/4 cup white sugar</w:t>
      </w:r>
    </w:p>
    <w:p w14:paraId="31599C3C" w14:textId="77777777" w:rsidR="0066749C" w:rsidRPr="0066749C" w:rsidRDefault="0066749C" w:rsidP="006674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sz w:val="28"/>
          <w:szCs w:val="28"/>
        </w:rPr>
        <w:t>2 tablespoons unsweetened cocoa powder</w:t>
      </w:r>
    </w:p>
    <w:p w14:paraId="55CB7ADE" w14:textId="77777777" w:rsidR="0066749C" w:rsidRPr="0066749C" w:rsidRDefault="0066749C" w:rsidP="006674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sz w:val="28"/>
          <w:szCs w:val="28"/>
        </w:rPr>
        <w:t>1/8 teaspoon baking soda</w:t>
      </w:r>
    </w:p>
    <w:p w14:paraId="7A358504" w14:textId="77777777" w:rsidR="0066749C" w:rsidRPr="0066749C" w:rsidRDefault="0066749C" w:rsidP="006674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sz w:val="28"/>
          <w:szCs w:val="28"/>
        </w:rPr>
        <w:t>1/8 teaspoon salt</w:t>
      </w:r>
    </w:p>
    <w:p w14:paraId="723CD9A5" w14:textId="77777777" w:rsidR="0066749C" w:rsidRPr="0066749C" w:rsidRDefault="0066749C" w:rsidP="006674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sz w:val="28"/>
          <w:szCs w:val="28"/>
        </w:rPr>
        <w:t>3 tablespoons milk</w:t>
      </w:r>
    </w:p>
    <w:p w14:paraId="23767E10" w14:textId="77777777" w:rsidR="0066749C" w:rsidRPr="0066749C" w:rsidRDefault="0066749C" w:rsidP="006674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sz w:val="28"/>
          <w:szCs w:val="28"/>
        </w:rPr>
        <w:t>2 tablespoons canola oil</w:t>
      </w:r>
    </w:p>
    <w:p w14:paraId="13CEEDAD" w14:textId="77777777" w:rsidR="0066749C" w:rsidRPr="0066749C" w:rsidRDefault="0066749C" w:rsidP="006674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sz w:val="28"/>
          <w:szCs w:val="28"/>
        </w:rPr>
        <w:t>1 tablespoon water</w:t>
      </w:r>
    </w:p>
    <w:p w14:paraId="0480D2BA" w14:textId="77777777" w:rsidR="0066749C" w:rsidRDefault="0066749C" w:rsidP="006674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66749C">
        <w:rPr>
          <w:rFonts w:ascii="Chalkboard" w:hAnsi="Chalkboard" w:cs="Helvetica"/>
          <w:color w:val="222222"/>
          <w:sz w:val="28"/>
          <w:szCs w:val="28"/>
        </w:rPr>
        <w:t>1/4 teaspoon vanilla extract</w:t>
      </w:r>
    </w:p>
    <w:p w14:paraId="747C427B" w14:textId="77777777" w:rsidR="0050524F" w:rsidRPr="0066749C" w:rsidRDefault="0050524F" w:rsidP="006674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</w:p>
    <w:p w14:paraId="5D20EAFB" w14:textId="77777777" w:rsidR="0066749C" w:rsidRPr="00984F3D" w:rsidRDefault="0066749C" w:rsidP="0066749C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222222"/>
          <w:sz w:val="28"/>
          <w:szCs w:val="28"/>
          <w:u w:val="single"/>
        </w:rPr>
      </w:pPr>
      <w:r w:rsidRPr="00984F3D">
        <w:rPr>
          <w:rFonts w:ascii="Chalkboard" w:hAnsi="Chalkboard" w:cs="Helvetica"/>
          <w:color w:val="222222"/>
          <w:sz w:val="28"/>
          <w:szCs w:val="28"/>
          <w:u w:val="single"/>
        </w:rPr>
        <w:t>Directions</w:t>
      </w:r>
    </w:p>
    <w:p w14:paraId="52E38EFA" w14:textId="0C57EAE8" w:rsidR="0066749C" w:rsidRPr="0050524F" w:rsidRDefault="0066749C" w:rsidP="00506D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halkboard" w:hAnsi="Chalkboard" w:cs="Helvetica"/>
          <w:color w:val="222222"/>
          <w:sz w:val="28"/>
          <w:szCs w:val="28"/>
        </w:rPr>
      </w:pPr>
      <w:r w:rsidRPr="0050524F">
        <w:rPr>
          <w:rFonts w:ascii="Chalkboard" w:hAnsi="Chalkboard" w:cs="Helvetica"/>
          <w:color w:val="222222"/>
          <w:kern w:val="1"/>
          <w:sz w:val="28"/>
          <w:szCs w:val="28"/>
        </w:rPr>
        <w:t>1.</w:t>
      </w:r>
      <w:r w:rsidR="0050524F">
        <w:rPr>
          <w:rFonts w:ascii="Chalkboard" w:hAnsi="Chalkboard" w:cs="Helvetica"/>
          <w:color w:val="222222"/>
          <w:kern w:val="1"/>
          <w:sz w:val="28"/>
          <w:szCs w:val="28"/>
        </w:rPr>
        <w:t xml:space="preserve"> </w:t>
      </w:r>
      <w:r w:rsidRPr="0050524F">
        <w:rPr>
          <w:rFonts w:ascii="Chalkboard" w:hAnsi="Chalkboard" w:cs="Helvetica"/>
          <w:color w:val="222222"/>
          <w:sz w:val="28"/>
          <w:szCs w:val="28"/>
        </w:rPr>
        <w:t>Mix flour, sugar, cocoa powder, baking soda, and salt in a large microwave-safe mug; stir in milk, canola oil, water, and vanilla extract.</w:t>
      </w:r>
    </w:p>
    <w:p w14:paraId="7EF0E6F5" w14:textId="77777777" w:rsidR="0066749C" w:rsidRPr="0050524F" w:rsidRDefault="0066749C" w:rsidP="0066749C">
      <w:pPr>
        <w:rPr>
          <w:rFonts w:ascii="Chalkboard" w:hAnsi="Chalkboard" w:cs="Helvetica"/>
          <w:color w:val="222222"/>
          <w:sz w:val="28"/>
          <w:szCs w:val="28"/>
        </w:rPr>
      </w:pPr>
      <w:r w:rsidRPr="0050524F">
        <w:rPr>
          <w:rFonts w:ascii="Chalkboard" w:hAnsi="Chalkboard" w:cs="Helvetica"/>
          <w:color w:val="222222"/>
          <w:kern w:val="1"/>
          <w:sz w:val="28"/>
          <w:szCs w:val="28"/>
        </w:rPr>
        <w:t xml:space="preserve">2. </w:t>
      </w:r>
      <w:r w:rsidRPr="0050524F">
        <w:rPr>
          <w:rFonts w:ascii="Chalkboard" w:hAnsi="Chalkboard" w:cs="Helvetica"/>
          <w:color w:val="222222"/>
          <w:sz w:val="28"/>
          <w:szCs w:val="28"/>
        </w:rPr>
        <w:t>Cook in microwave until cake is done in the middle, about 1 minute 45 seconds.</w:t>
      </w:r>
    </w:p>
    <w:p w14:paraId="7AD9328C" w14:textId="77777777" w:rsidR="0066749C" w:rsidRDefault="0066749C" w:rsidP="00506D1A">
      <w:pPr>
        <w:jc w:val="center"/>
        <w:rPr>
          <w:rFonts w:ascii="Chalkboard" w:hAnsi="Chalkboard" w:cs="Helvetica"/>
          <w:color w:val="222222"/>
          <w:sz w:val="28"/>
          <w:szCs w:val="28"/>
        </w:rPr>
      </w:pPr>
      <w:r w:rsidRPr="00506D1A">
        <w:rPr>
          <w:rFonts w:ascii="Chalkboard" w:hAnsi="Chalkboard" w:cs="Helvetica"/>
          <w:b/>
          <w:color w:val="222222"/>
          <w:sz w:val="28"/>
          <w:szCs w:val="28"/>
        </w:rPr>
        <w:t xml:space="preserve">Add toppings (optional): </w:t>
      </w:r>
      <w:r w:rsidRPr="0050524F">
        <w:rPr>
          <w:rFonts w:ascii="Chalkboard" w:hAnsi="Chalkboard" w:cs="Helvetica"/>
          <w:color w:val="222222"/>
          <w:sz w:val="28"/>
          <w:szCs w:val="28"/>
        </w:rPr>
        <w:t>ice cream, sprinkle, whipped cream, cake icing</w:t>
      </w:r>
    </w:p>
    <w:p w14:paraId="5BDC8866" w14:textId="77777777" w:rsidR="00453E2F" w:rsidRDefault="00453E2F" w:rsidP="00506D1A">
      <w:pPr>
        <w:jc w:val="center"/>
        <w:rPr>
          <w:rFonts w:ascii="Chalkboard" w:hAnsi="Chalkboard" w:cs="Helvetica"/>
          <w:color w:val="222222"/>
          <w:sz w:val="28"/>
          <w:szCs w:val="28"/>
        </w:rPr>
      </w:pPr>
    </w:p>
    <w:p w14:paraId="3669AAD0" w14:textId="77777777" w:rsidR="00453E2F" w:rsidRDefault="00453E2F" w:rsidP="00506D1A">
      <w:pPr>
        <w:jc w:val="center"/>
        <w:rPr>
          <w:rFonts w:ascii="Chalkboard" w:hAnsi="Chalkboard" w:cs="Helvetica"/>
          <w:color w:val="222222"/>
          <w:sz w:val="28"/>
          <w:szCs w:val="28"/>
        </w:rPr>
      </w:pPr>
    </w:p>
    <w:p w14:paraId="79751446" w14:textId="37BF8B9E" w:rsidR="0066749C" w:rsidRPr="000A42CF" w:rsidRDefault="00453E2F" w:rsidP="000A42CF">
      <w:pPr>
        <w:widowControl w:val="0"/>
        <w:autoSpaceDE w:val="0"/>
        <w:autoSpaceDN w:val="0"/>
        <w:adjustRightInd w:val="0"/>
        <w:jc w:val="center"/>
        <w:rPr>
          <w:rFonts w:ascii="Chalkboard" w:hAnsi="Chalkboard" w:cs="Helvetica"/>
          <w:color w:val="FF0000"/>
          <w:sz w:val="40"/>
          <w:szCs w:val="40"/>
        </w:rPr>
      </w:pPr>
      <w:r>
        <w:rPr>
          <w:rFonts w:ascii="Chalkboard" w:hAnsi="Chalkboard" w:cs="Helvetica"/>
          <w:color w:val="FF0000"/>
          <w:sz w:val="40"/>
          <w:szCs w:val="40"/>
        </w:rPr>
        <w:lastRenderedPageBreak/>
        <w:t>Easy Fruit Salad</w:t>
      </w:r>
    </w:p>
    <w:p w14:paraId="1B97C588" w14:textId="77777777" w:rsidR="0066749C" w:rsidRDefault="0066749C" w:rsidP="000A42C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22222"/>
          <w:sz w:val="52"/>
          <w:szCs w:val="52"/>
        </w:rPr>
      </w:pPr>
      <w:r>
        <w:rPr>
          <w:rFonts w:ascii="Helvetica" w:hAnsi="Helvetica" w:cs="Helvetica"/>
          <w:noProof/>
          <w:color w:val="222222"/>
          <w:sz w:val="32"/>
          <w:szCs w:val="32"/>
        </w:rPr>
        <w:drawing>
          <wp:inline distT="0" distB="0" distL="0" distR="0" wp14:anchorId="14291208" wp14:editId="5811A3A3">
            <wp:extent cx="1994535" cy="1994535"/>
            <wp:effectExtent l="0" t="0" r="12065" b="120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E9142" w14:textId="0D7B8EC1" w:rsidR="0066749C" w:rsidRPr="00E377D9" w:rsidRDefault="0066749C" w:rsidP="00E377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halkboard" w:hAnsi="Chalkboard" w:cs="Helvetica"/>
          <w:color w:val="878787"/>
          <w:sz w:val="28"/>
          <w:szCs w:val="28"/>
        </w:rPr>
      </w:pPr>
      <w:r w:rsidRPr="00E377D9">
        <w:rPr>
          <w:rFonts w:ascii="Chalkboard" w:hAnsi="Chalkboard" w:cs="Helvetica"/>
          <w:color w:val="878787"/>
          <w:sz w:val="28"/>
          <w:szCs w:val="28"/>
        </w:rPr>
        <w:t>Prep:</w:t>
      </w:r>
      <w:r w:rsidR="00E377D9">
        <w:rPr>
          <w:rFonts w:ascii="Chalkboard" w:hAnsi="Chalkboard" w:cs="Helvetica"/>
          <w:color w:val="878787"/>
          <w:sz w:val="28"/>
          <w:szCs w:val="28"/>
        </w:rPr>
        <w:t xml:space="preserve"> </w:t>
      </w:r>
      <w:r w:rsidRPr="00E377D9">
        <w:rPr>
          <w:rFonts w:ascii="Chalkboard" w:hAnsi="Chalkboard" w:cs="Helvetica"/>
          <w:color w:val="3C3C3C"/>
          <w:sz w:val="28"/>
          <w:szCs w:val="28"/>
        </w:rPr>
        <w:t>10</w:t>
      </w:r>
      <w:r w:rsidRPr="00E377D9">
        <w:rPr>
          <w:rFonts w:ascii="Chalkboard" w:hAnsi="Chalkboard" w:cs="Helvetica"/>
          <w:color w:val="878787"/>
          <w:sz w:val="28"/>
          <w:szCs w:val="28"/>
        </w:rPr>
        <w:t xml:space="preserve"> min. </w:t>
      </w:r>
      <w:r w:rsidR="00E377D9">
        <w:rPr>
          <w:rFonts w:ascii="Chalkboard" w:hAnsi="Chalkboard" w:cs="Helvetica"/>
          <w:color w:val="878787"/>
          <w:sz w:val="28"/>
          <w:szCs w:val="28"/>
        </w:rPr>
        <w:t xml:space="preserve">Ready: </w:t>
      </w:r>
      <w:r w:rsidRPr="00E377D9">
        <w:rPr>
          <w:rFonts w:ascii="Chalkboard" w:hAnsi="Chalkboard" w:cs="Helvetica"/>
          <w:color w:val="878787"/>
          <w:sz w:val="28"/>
          <w:szCs w:val="28"/>
        </w:rPr>
        <w:t>In</w:t>
      </w:r>
      <w:r w:rsidR="00E377D9">
        <w:rPr>
          <w:rFonts w:ascii="MS Mincho" w:eastAsia="MS Mincho" w:hAnsi="MS Mincho" w:cs="MS Mincho"/>
          <w:color w:val="878787"/>
          <w:sz w:val="28"/>
          <w:szCs w:val="28"/>
        </w:rPr>
        <w:t xml:space="preserve"> </w:t>
      </w:r>
      <w:r w:rsidRPr="00E377D9">
        <w:rPr>
          <w:rFonts w:ascii="Chalkboard" w:hAnsi="Chalkboard" w:cs="Helvetica"/>
          <w:color w:val="3C3C3C"/>
          <w:sz w:val="28"/>
          <w:szCs w:val="28"/>
        </w:rPr>
        <w:t>10</w:t>
      </w:r>
      <w:r w:rsidRPr="00E377D9">
        <w:rPr>
          <w:rFonts w:ascii="Chalkboard" w:hAnsi="Chalkboard" w:cs="Helvetica"/>
          <w:color w:val="878787"/>
          <w:sz w:val="28"/>
          <w:szCs w:val="28"/>
        </w:rPr>
        <w:t xml:space="preserve"> min.</w:t>
      </w:r>
    </w:p>
    <w:p w14:paraId="39B74833" w14:textId="77777777" w:rsidR="0066749C" w:rsidRPr="00E377D9" w:rsidRDefault="0066749C" w:rsidP="00E377D9">
      <w:pPr>
        <w:widowControl w:val="0"/>
        <w:autoSpaceDE w:val="0"/>
        <w:autoSpaceDN w:val="0"/>
        <w:adjustRightInd w:val="0"/>
        <w:jc w:val="center"/>
        <w:rPr>
          <w:rFonts w:ascii="Chalkboard" w:hAnsi="Chalkboard" w:cs="Helvetica"/>
          <w:color w:val="222222"/>
          <w:sz w:val="28"/>
          <w:szCs w:val="28"/>
        </w:rPr>
      </w:pPr>
      <w:r w:rsidRPr="00E377D9">
        <w:rPr>
          <w:rFonts w:ascii="Chalkboard" w:hAnsi="Chalkboard" w:cs="Helvetica"/>
          <w:i/>
          <w:iCs/>
          <w:color w:val="535353"/>
          <w:sz w:val="28"/>
          <w:szCs w:val="28"/>
        </w:rPr>
        <w:t xml:space="preserve">Recipe by: </w:t>
      </w:r>
      <w:r w:rsidRPr="00E377D9">
        <w:rPr>
          <w:rFonts w:ascii="Chalkboard" w:hAnsi="Chalkboard" w:cs="Helvetica"/>
          <w:color w:val="222222"/>
          <w:sz w:val="28"/>
          <w:szCs w:val="28"/>
        </w:rPr>
        <w:t>khammond87</w:t>
      </w:r>
    </w:p>
    <w:p w14:paraId="4759A159" w14:textId="5CC31BCC" w:rsidR="0066749C" w:rsidRPr="00E377D9" w:rsidRDefault="0066749C" w:rsidP="0066749C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222222"/>
          <w:sz w:val="28"/>
          <w:szCs w:val="28"/>
        </w:rPr>
      </w:pPr>
      <w:r w:rsidRPr="00E377D9">
        <w:rPr>
          <w:rFonts w:ascii="Chalkboard" w:hAnsi="Chalkboard" w:cs="Helvetica"/>
          <w:color w:val="222222"/>
          <w:sz w:val="28"/>
          <w:szCs w:val="28"/>
        </w:rPr>
        <w:t xml:space="preserve">Easy fruit salad in just minutes. </w:t>
      </w:r>
      <w:r w:rsidR="00E377D9">
        <w:rPr>
          <w:rFonts w:ascii="Chalkboard" w:hAnsi="Chalkboard" w:cs="Helvetica"/>
          <w:color w:val="222222"/>
          <w:sz w:val="28"/>
          <w:szCs w:val="28"/>
        </w:rPr>
        <w:t xml:space="preserve"> </w:t>
      </w:r>
      <w:r w:rsidRPr="00D725F5">
        <w:rPr>
          <w:rFonts w:ascii="Chalkboard" w:hAnsi="Chalkboard" w:cs="Helvetica"/>
          <w:b/>
          <w:color w:val="222222"/>
          <w:sz w:val="28"/>
          <w:szCs w:val="28"/>
          <w:u w:val="single"/>
        </w:rPr>
        <w:t>Add whatever fruit</w:t>
      </w:r>
      <w:r w:rsidRPr="00E377D9">
        <w:rPr>
          <w:rFonts w:ascii="Chalkboard" w:hAnsi="Chalkboard" w:cs="Helvetica"/>
          <w:color w:val="222222"/>
          <w:sz w:val="28"/>
          <w:szCs w:val="28"/>
        </w:rPr>
        <w:t xml:space="preserve"> you want </w:t>
      </w:r>
      <w:r w:rsidR="00E377D9">
        <w:rPr>
          <w:rFonts w:ascii="Chalkboard" w:hAnsi="Chalkboard" w:cs="Helvetica"/>
          <w:color w:val="222222"/>
          <w:sz w:val="28"/>
          <w:szCs w:val="28"/>
        </w:rPr>
        <w:t>to mix it up.</w:t>
      </w:r>
    </w:p>
    <w:p w14:paraId="23676389" w14:textId="77777777" w:rsidR="00E377D9" w:rsidRDefault="00E377D9" w:rsidP="0066749C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222222"/>
          <w:sz w:val="28"/>
          <w:szCs w:val="28"/>
        </w:rPr>
      </w:pPr>
    </w:p>
    <w:p w14:paraId="548F9E7C" w14:textId="77777777" w:rsidR="0066749C" w:rsidRPr="00AD6C37" w:rsidRDefault="0066749C" w:rsidP="0066749C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222222"/>
          <w:sz w:val="28"/>
          <w:szCs w:val="28"/>
          <w:u w:val="single"/>
        </w:rPr>
      </w:pPr>
      <w:r w:rsidRPr="00AD6C37">
        <w:rPr>
          <w:rFonts w:ascii="Chalkboard" w:hAnsi="Chalkboard" w:cs="Helvetica"/>
          <w:color w:val="222222"/>
          <w:sz w:val="28"/>
          <w:szCs w:val="28"/>
          <w:u w:val="single"/>
        </w:rPr>
        <w:t>Ingredients</w:t>
      </w:r>
    </w:p>
    <w:p w14:paraId="24BFDC02" w14:textId="77777777" w:rsidR="0066749C" w:rsidRPr="00E377D9" w:rsidRDefault="0066749C" w:rsidP="006674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E377D9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E377D9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E377D9">
        <w:rPr>
          <w:rFonts w:ascii="Chalkboard" w:hAnsi="Chalkboard" w:cs="Helvetica"/>
          <w:color w:val="222222"/>
          <w:sz w:val="28"/>
          <w:szCs w:val="28"/>
        </w:rPr>
        <w:t>2 bananas, cut into bite-size pieces</w:t>
      </w:r>
    </w:p>
    <w:p w14:paraId="6F67EDD9" w14:textId="77777777" w:rsidR="0066749C" w:rsidRPr="00E377D9" w:rsidRDefault="0066749C" w:rsidP="006674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E377D9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E377D9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E377D9">
        <w:rPr>
          <w:rFonts w:ascii="Chalkboard" w:hAnsi="Chalkboard" w:cs="Helvetica"/>
          <w:color w:val="222222"/>
          <w:sz w:val="28"/>
          <w:szCs w:val="28"/>
        </w:rPr>
        <w:t>2 apples, cut into bite-size pieces</w:t>
      </w:r>
    </w:p>
    <w:p w14:paraId="011C95B9" w14:textId="77777777" w:rsidR="0066749C" w:rsidRPr="00E377D9" w:rsidRDefault="0066749C" w:rsidP="006674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r w:rsidRPr="00E377D9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E377D9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E377D9">
        <w:rPr>
          <w:rFonts w:ascii="Chalkboard" w:hAnsi="Chalkboard" w:cs="Helvetica"/>
          <w:color w:val="222222"/>
          <w:sz w:val="28"/>
          <w:szCs w:val="28"/>
        </w:rPr>
        <w:t>2 (15 ounce) cans mandarin oranges, drained</w:t>
      </w:r>
    </w:p>
    <w:p w14:paraId="40A87F4C" w14:textId="77777777" w:rsidR="0066749C" w:rsidRPr="00E377D9" w:rsidRDefault="0066749C" w:rsidP="006674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board" w:hAnsi="Chalkboard" w:cs="Helvetica"/>
          <w:color w:val="222222"/>
          <w:sz w:val="28"/>
          <w:szCs w:val="28"/>
        </w:rPr>
      </w:pPr>
      <w:bookmarkStart w:id="0" w:name="_GoBack"/>
      <w:r w:rsidRPr="00E377D9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E377D9">
        <w:rPr>
          <w:rFonts w:ascii="Chalkboard" w:hAnsi="Chalkboard" w:cs="Helvetica"/>
          <w:color w:val="222222"/>
          <w:kern w:val="1"/>
          <w:sz w:val="28"/>
          <w:szCs w:val="28"/>
        </w:rPr>
        <w:tab/>
      </w:r>
      <w:r w:rsidRPr="00E377D9">
        <w:rPr>
          <w:rFonts w:ascii="Chalkboard" w:hAnsi="Chalkboard" w:cs="Helvetica"/>
          <w:color w:val="222222"/>
          <w:sz w:val="28"/>
          <w:szCs w:val="28"/>
        </w:rPr>
        <w:t xml:space="preserve">1 (8 ounce) container frozen whipped topping (such as Cool Whip), </w:t>
      </w:r>
      <w:bookmarkEnd w:id="0"/>
      <w:r w:rsidRPr="00E377D9">
        <w:rPr>
          <w:rFonts w:ascii="Chalkboard" w:hAnsi="Chalkboard" w:cs="Helvetica"/>
          <w:color w:val="222222"/>
          <w:sz w:val="28"/>
          <w:szCs w:val="28"/>
        </w:rPr>
        <w:t>thawed</w:t>
      </w:r>
    </w:p>
    <w:p w14:paraId="571BC9B2" w14:textId="77777777" w:rsidR="00AD6C37" w:rsidRDefault="00AD6C37" w:rsidP="0066749C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222222"/>
          <w:sz w:val="28"/>
          <w:szCs w:val="28"/>
        </w:rPr>
      </w:pPr>
    </w:p>
    <w:p w14:paraId="1B285D15" w14:textId="77777777" w:rsidR="0066749C" w:rsidRPr="00AD6C37" w:rsidRDefault="0066749C" w:rsidP="0066749C">
      <w:pPr>
        <w:widowControl w:val="0"/>
        <w:autoSpaceDE w:val="0"/>
        <w:autoSpaceDN w:val="0"/>
        <w:adjustRightInd w:val="0"/>
        <w:rPr>
          <w:rFonts w:ascii="Chalkboard" w:hAnsi="Chalkboard" w:cs="Helvetica"/>
          <w:color w:val="222222"/>
          <w:sz w:val="28"/>
          <w:szCs w:val="28"/>
          <w:u w:val="single"/>
        </w:rPr>
      </w:pPr>
      <w:r w:rsidRPr="00AD6C37">
        <w:rPr>
          <w:rFonts w:ascii="Chalkboard" w:hAnsi="Chalkboard" w:cs="Helvetica"/>
          <w:color w:val="222222"/>
          <w:sz w:val="28"/>
          <w:szCs w:val="28"/>
          <w:u w:val="single"/>
        </w:rPr>
        <w:t>Directions</w:t>
      </w:r>
    </w:p>
    <w:p w14:paraId="76879EBB" w14:textId="60158AE7" w:rsidR="0066749C" w:rsidRPr="00E377D9" w:rsidRDefault="0066749C" w:rsidP="0066749C">
      <w:pPr>
        <w:rPr>
          <w:rFonts w:ascii="Chalkboard" w:hAnsi="Chalkboard" w:cs="Helvetica"/>
          <w:color w:val="222222"/>
          <w:sz w:val="28"/>
          <w:szCs w:val="28"/>
        </w:rPr>
      </w:pPr>
      <w:r w:rsidRPr="00E377D9">
        <w:rPr>
          <w:rFonts w:ascii="Chalkboard" w:hAnsi="Chalkboard" w:cs="Helvetica"/>
          <w:color w:val="222222"/>
          <w:kern w:val="1"/>
          <w:sz w:val="28"/>
          <w:szCs w:val="28"/>
        </w:rPr>
        <w:t>1.</w:t>
      </w:r>
      <w:r w:rsidR="00AD6C37">
        <w:rPr>
          <w:rFonts w:ascii="Chalkboard" w:hAnsi="Chalkboard" w:cs="Helvetica"/>
          <w:color w:val="222222"/>
          <w:kern w:val="1"/>
          <w:sz w:val="28"/>
          <w:szCs w:val="28"/>
        </w:rPr>
        <w:t xml:space="preserve"> </w:t>
      </w:r>
      <w:r w:rsidRPr="00E377D9">
        <w:rPr>
          <w:rFonts w:ascii="Chalkboard" w:hAnsi="Chalkboard" w:cs="Helvetica"/>
          <w:color w:val="222222"/>
          <w:sz w:val="28"/>
          <w:szCs w:val="28"/>
        </w:rPr>
        <w:t>Mix bananas, apples, and mandarin orange segments together in a bowl</w:t>
      </w:r>
    </w:p>
    <w:p w14:paraId="4BE15D4D" w14:textId="77777777" w:rsidR="0066749C" w:rsidRPr="00E377D9" w:rsidRDefault="0066749C" w:rsidP="0066749C">
      <w:pPr>
        <w:rPr>
          <w:rFonts w:ascii="Chalkboard" w:hAnsi="Chalkboard"/>
          <w:sz w:val="28"/>
          <w:szCs w:val="28"/>
        </w:rPr>
      </w:pPr>
      <w:r w:rsidRPr="00E377D9">
        <w:rPr>
          <w:rFonts w:ascii="Chalkboard" w:hAnsi="Chalkboard" w:cs="Helvetica"/>
          <w:color w:val="222222"/>
          <w:sz w:val="28"/>
          <w:szCs w:val="28"/>
        </w:rPr>
        <w:t>2. Add whipped topping and stir gently to coat fruit with whipped topping. Refrigerate unserved portions.</w:t>
      </w:r>
    </w:p>
    <w:sectPr w:rsidR="0066749C" w:rsidRPr="00E377D9" w:rsidSect="00E00F4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C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42CF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617C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53E2F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0524F"/>
    <w:rsid w:val="00506D1A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6749C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547C3"/>
    <w:rsid w:val="0096034E"/>
    <w:rsid w:val="00984F3D"/>
    <w:rsid w:val="009A40FF"/>
    <w:rsid w:val="009C09AA"/>
    <w:rsid w:val="009C7489"/>
    <w:rsid w:val="009D5709"/>
    <w:rsid w:val="00A14112"/>
    <w:rsid w:val="00A23A68"/>
    <w:rsid w:val="00A31EAA"/>
    <w:rsid w:val="00A326C1"/>
    <w:rsid w:val="00A46FC4"/>
    <w:rsid w:val="00A47DF7"/>
    <w:rsid w:val="00A639C1"/>
    <w:rsid w:val="00A64FC8"/>
    <w:rsid w:val="00A747C4"/>
    <w:rsid w:val="00AA117E"/>
    <w:rsid w:val="00AB036C"/>
    <w:rsid w:val="00AB5593"/>
    <w:rsid w:val="00AD6C37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D6F58"/>
    <w:rsid w:val="00BE1C6A"/>
    <w:rsid w:val="00BE3D2E"/>
    <w:rsid w:val="00C24AD5"/>
    <w:rsid w:val="00C35239"/>
    <w:rsid w:val="00C46A7E"/>
    <w:rsid w:val="00C51BE1"/>
    <w:rsid w:val="00C969A3"/>
    <w:rsid w:val="00CA369A"/>
    <w:rsid w:val="00CA40C0"/>
    <w:rsid w:val="00CB3E43"/>
    <w:rsid w:val="00CB6D02"/>
    <w:rsid w:val="00CC41D3"/>
    <w:rsid w:val="00CE6E51"/>
    <w:rsid w:val="00D30466"/>
    <w:rsid w:val="00D37624"/>
    <w:rsid w:val="00D43299"/>
    <w:rsid w:val="00D725F5"/>
    <w:rsid w:val="00D92496"/>
    <w:rsid w:val="00DA0786"/>
    <w:rsid w:val="00DD43EE"/>
    <w:rsid w:val="00DF26C1"/>
    <w:rsid w:val="00E00F46"/>
    <w:rsid w:val="00E02C6E"/>
    <w:rsid w:val="00E128E5"/>
    <w:rsid w:val="00E12EAB"/>
    <w:rsid w:val="00E377D9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1DA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Macintosh Word</Application>
  <DocSecurity>0</DocSecurity>
  <Lines>10</Lines>
  <Paragraphs>2</Paragraphs>
  <ScaleCrop>false</ScaleCrop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2020-05-28T03:15:00Z</dcterms:created>
  <dcterms:modified xsi:type="dcterms:W3CDTF">2020-05-28T03:15:00Z</dcterms:modified>
</cp:coreProperties>
</file>